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362A" w14:textId="77777777" w:rsidR="000B69E7" w:rsidRPr="006360C6" w:rsidRDefault="000B69E7">
      <w:pPr>
        <w:widowControl w:val="0"/>
        <w:autoSpaceDE w:val="0"/>
        <w:autoSpaceDN w:val="0"/>
        <w:adjustRightInd w:val="0"/>
        <w:ind w:left="1080" w:right="-1"/>
        <w:rPr>
          <w:sz w:val="24"/>
          <w:szCs w:val="24"/>
        </w:rPr>
      </w:pPr>
    </w:p>
    <w:p w14:paraId="7F0E9784" w14:textId="77777777" w:rsidR="00C971D6" w:rsidRPr="00BB2E3E" w:rsidRDefault="00C971D6" w:rsidP="00C971D6">
      <w:pPr>
        <w:spacing w:before="100" w:beforeAutospacing="1" w:after="100" w:afterAutospacing="1"/>
        <w:jc w:val="center"/>
        <w:rPr>
          <w:rFonts w:ascii="Calibri" w:hAnsi="Calibri" w:cs="Calibri"/>
          <w:sz w:val="56"/>
          <w:szCs w:val="56"/>
        </w:rPr>
      </w:pPr>
      <w:r w:rsidRPr="00BB2E3E">
        <w:rPr>
          <w:rFonts w:ascii="Calibri" w:hAnsi="Calibri" w:cs="Calibri"/>
          <w:b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YGI-POD</w:t>
      </w:r>
      <w:r w:rsidRPr="00BB2E3E">
        <w:rPr>
          <w:rFonts w:ascii="Calibri" w:hAnsi="Calibri" w:cs="Calibri"/>
          <w:sz w:val="56"/>
          <w:szCs w:val="56"/>
        </w:rPr>
        <w:t xml:space="preserve"> </w:t>
      </w:r>
    </w:p>
    <w:p w14:paraId="2658BC3D" w14:textId="5CF90403" w:rsidR="000B69E7" w:rsidRPr="00C971D6" w:rsidRDefault="00C971D6" w:rsidP="00C971D6">
      <w:pPr>
        <w:spacing w:before="100" w:beforeAutospacing="1" w:after="100" w:afterAutospacing="1"/>
        <w:jc w:val="center"/>
        <w:rPr>
          <w:rFonts w:ascii="Calibri" w:hAnsi="Calibri" w:cs="Calibri"/>
          <w:i/>
          <w:iCs/>
          <w:sz w:val="36"/>
          <w:szCs w:val="36"/>
        </w:rPr>
      </w:pPr>
      <w:r w:rsidRPr="00BB2E3E">
        <w:rPr>
          <w:rFonts w:ascii="Calibri" w:hAnsi="Calibri" w:cs="Calibri"/>
          <w:i/>
          <w:iCs/>
          <w:sz w:val="36"/>
          <w:szCs w:val="36"/>
        </w:rPr>
        <w:t>Yale Genetics Interdisciplinary</w:t>
      </w:r>
      <w:r w:rsidRPr="00BF788B">
        <w:rPr>
          <w:rFonts w:ascii="Calibri" w:hAnsi="Calibri" w:cs="Calibri"/>
          <w:i/>
          <w:iCs/>
          <w:sz w:val="36"/>
          <w:szCs w:val="36"/>
        </w:rPr>
        <w:t xml:space="preserve"> Postdoctoral Fellowships</w:t>
      </w:r>
    </w:p>
    <w:p w14:paraId="22307638" w14:textId="25E43617" w:rsidR="00D36453" w:rsidRPr="00C971D6" w:rsidRDefault="00D36453" w:rsidP="00682A62">
      <w:pPr>
        <w:widowControl w:val="0"/>
        <w:autoSpaceDE w:val="0"/>
        <w:autoSpaceDN w:val="0"/>
        <w:adjustRightInd w:val="0"/>
        <w:spacing w:before="120" w:after="120"/>
        <w:ind w:right="-1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C971D6">
        <w:rPr>
          <w:rFonts w:asciiTheme="majorHAnsi" w:hAnsiTheme="majorHAnsi" w:cstheme="majorHAnsi"/>
          <w:b/>
          <w:bCs/>
          <w:sz w:val="22"/>
          <w:szCs w:val="22"/>
        </w:rPr>
        <w:t>project proposal template</w:t>
      </w:r>
    </w:p>
    <w:p w14:paraId="353A41FC" w14:textId="77777777" w:rsidR="000B69E7" w:rsidRPr="00C971D6" w:rsidRDefault="000B69E7">
      <w:pPr>
        <w:widowControl w:val="0"/>
        <w:autoSpaceDE w:val="0"/>
        <w:autoSpaceDN w:val="0"/>
        <w:adjustRightInd w:val="0"/>
        <w:ind w:left="1080" w:right="-1"/>
        <w:rPr>
          <w:rFonts w:asciiTheme="majorHAnsi" w:hAnsiTheme="majorHAnsi" w:cstheme="majorHAnsi"/>
          <w:sz w:val="22"/>
          <w:szCs w:val="22"/>
        </w:rPr>
      </w:pPr>
    </w:p>
    <w:p w14:paraId="17022183" w14:textId="77777777" w:rsidR="000B69E7" w:rsidRPr="00C971D6" w:rsidRDefault="000B69E7">
      <w:pPr>
        <w:widowControl w:val="0"/>
        <w:autoSpaceDE w:val="0"/>
        <w:autoSpaceDN w:val="0"/>
        <w:adjustRightInd w:val="0"/>
        <w:ind w:left="1080" w:right="-1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47CC6493" w14:textId="744705B3" w:rsidR="000B69E7" w:rsidRPr="00C971D6" w:rsidRDefault="000B69E7">
      <w:pPr>
        <w:widowControl w:val="0"/>
        <w:autoSpaceDE w:val="0"/>
        <w:autoSpaceDN w:val="0"/>
        <w:adjustRightInd w:val="0"/>
        <w:ind w:right="-1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C971D6">
        <w:rPr>
          <w:rFonts w:asciiTheme="majorHAnsi" w:hAnsiTheme="majorHAnsi" w:cstheme="majorHAnsi"/>
          <w:b/>
          <w:bCs/>
          <w:sz w:val="22"/>
          <w:szCs w:val="22"/>
        </w:rPr>
        <w:t>START PAGE</w:t>
      </w:r>
    </w:p>
    <w:p w14:paraId="073B27E8" w14:textId="77777777" w:rsidR="000B69E7" w:rsidRPr="00C971D6" w:rsidRDefault="000B69E7">
      <w:pPr>
        <w:widowControl w:val="0"/>
        <w:autoSpaceDE w:val="0"/>
        <w:autoSpaceDN w:val="0"/>
        <w:adjustRightInd w:val="0"/>
        <w:ind w:right="-1"/>
        <w:jc w:val="center"/>
        <w:rPr>
          <w:rFonts w:asciiTheme="majorHAnsi" w:hAnsiTheme="majorHAnsi" w:cstheme="majorHAnsi"/>
          <w:sz w:val="22"/>
          <w:szCs w:val="22"/>
        </w:rPr>
      </w:pPr>
    </w:p>
    <w:p w14:paraId="1AFF6D8E" w14:textId="77777777" w:rsidR="00BE6CF6" w:rsidRPr="00C971D6" w:rsidRDefault="00BE6CF6" w:rsidP="00BE6CF6">
      <w:pPr>
        <w:widowControl w:val="0"/>
        <w:autoSpaceDE w:val="0"/>
        <w:autoSpaceDN w:val="0"/>
        <w:adjustRightInd w:val="0"/>
        <w:ind w:right="-1"/>
        <w:rPr>
          <w:rFonts w:asciiTheme="majorHAnsi" w:hAnsiTheme="majorHAnsi" w:cstheme="majorHAnsi"/>
          <w:b/>
          <w:sz w:val="22"/>
          <w:szCs w:val="22"/>
        </w:rPr>
      </w:pPr>
    </w:p>
    <w:p w14:paraId="0376B438" w14:textId="1E6D0505" w:rsidR="000B69E7" w:rsidRPr="00C971D6" w:rsidRDefault="00BE6CF6" w:rsidP="00F4571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971D6">
        <w:rPr>
          <w:rFonts w:asciiTheme="majorHAnsi" w:hAnsiTheme="majorHAnsi" w:cstheme="majorHAnsi"/>
          <w:b/>
          <w:sz w:val="22"/>
          <w:szCs w:val="22"/>
        </w:rPr>
        <w:t xml:space="preserve">Instructions: </w:t>
      </w:r>
      <w:r w:rsidRPr="00C971D6">
        <w:rPr>
          <w:rFonts w:asciiTheme="majorHAnsi" w:hAnsiTheme="majorHAnsi" w:cstheme="majorHAnsi"/>
          <w:sz w:val="22"/>
          <w:szCs w:val="22"/>
        </w:rPr>
        <w:t xml:space="preserve">Please use the template provided below for your project proposal. The formatting of the template </w:t>
      </w:r>
      <w:r w:rsidR="00C971D6">
        <w:rPr>
          <w:rFonts w:asciiTheme="majorHAnsi" w:hAnsiTheme="majorHAnsi" w:cstheme="majorHAnsi"/>
          <w:sz w:val="22"/>
          <w:szCs w:val="22"/>
        </w:rPr>
        <w:t>should</w:t>
      </w:r>
      <w:r w:rsidRPr="00C971D6">
        <w:rPr>
          <w:rFonts w:asciiTheme="majorHAnsi" w:hAnsiTheme="majorHAnsi" w:cstheme="majorHAnsi"/>
          <w:sz w:val="22"/>
          <w:szCs w:val="22"/>
        </w:rPr>
        <w:t xml:space="preserve"> not be changed. The page limits must be </w:t>
      </w:r>
      <w:r w:rsidR="006922FD">
        <w:rPr>
          <w:rFonts w:asciiTheme="majorHAnsi" w:hAnsiTheme="majorHAnsi" w:cstheme="majorHAnsi"/>
          <w:sz w:val="22"/>
          <w:szCs w:val="22"/>
        </w:rPr>
        <w:t>observed</w:t>
      </w:r>
      <w:r w:rsidRPr="00C971D6"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5AA04C12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Theme="majorHAnsi" w:hAnsiTheme="majorHAnsi" w:cstheme="majorHAnsi"/>
          <w:sz w:val="22"/>
          <w:szCs w:val="22"/>
        </w:rPr>
      </w:pPr>
    </w:p>
    <w:p w14:paraId="5293375D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Theme="majorHAnsi" w:hAnsiTheme="majorHAnsi" w:cstheme="majorHAnsi"/>
          <w:sz w:val="22"/>
          <w:szCs w:val="22"/>
        </w:rPr>
      </w:pPr>
    </w:p>
    <w:p w14:paraId="6B829141" w14:textId="6AB23458" w:rsidR="0008196B" w:rsidRPr="00C971D6" w:rsidRDefault="00D36453" w:rsidP="00F4571B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Theme="majorHAnsi" w:hAnsiTheme="majorHAnsi" w:cstheme="majorHAnsi"/>
          <w:b/>
          <w:sz w:val="22"/>
          <w:szCs w:val="22"/>
        </w:rPr>
      </w:pPr>
      <w:r w:rsidRPr="00C971D6">
        <w:rPr>
          <w:rFonts w:asciiTheme="majorHAnsi" w:hAnsiTheme="majorHAnsi" w:cstheme="majorHAnsi"/>
          <w:b/>
          <w:sz w:val="22"/>
          <w:szCs w:val="22"/>
        </w:rPr>
        <w:t>Applicant Name</w:t>
      </w:r>
      <w:r w:rsidR="00C971D6" w:rsidRPr="00C971D6">
        <w:rPr>
          <w:rFonts w:asciiTheme="majorHAnsi" w:hAnsiTheme="majorHAnsi" w:cstheme="majorHAnsi"/>
          <w:b/>
          <w:sz w:val="22"/>
          <w:szCs w:val="22"/>
        </w:rPr>
        <w:t>:</w:t>
      </w:r>
    </w:p>
    <w:p w14:paraId="5058624F" w14:textId="77777777" w:rsidR="0008196B" w:rsidRPr="00C971D6" w:rsidRDefault="0008196B" w:rsidP="00F4571B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Theme="majorHAnsi" w:hAnsiTheme="majorHAnsi" w:cstheme="majorHAnsi"/>
          <w:b/>
          <w:bCs/>
          <w:sz w:val="22"/>
          <w:szCs w:val="22"/>
        </w:rPr>
      </w:pPr>
    </w:p>
    <w:p w14:paraId="3C35C64B" w14:textId="36748345" w:rsidR="00C971D6" w:rsidRPr="00C971D6" w:rsidRDefault="00C971D6" w:rsidP="00F4571B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Theme="majorHAnsi" w:hAnsiTheme="majorHAnsi" w:cstheme="majorHAnsi"/>
          <w:b/>
          <w:bCs/>
          <w:sz w:val="22"/>
          <w:szCs w:val="22"/>
        </w:rPr>
      </w:pPr>
    </w:p>
    <w:p w14:paraId="2EDCCD60" w14:textId="77777777" w:rsidR="00C971D6" w:rsidRPr="00C971D6" w:rsidRDefault="00C971D6" w:rsidP="00F4571B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Theme="majorHAnsi" w:hAnsiTheme="majorHAnsi" w:cstheme="majorHAnsi"/>
          <w:b/>
          <w:bCs/>
          <w:sz w:val="22"/>
          <w:szCs w:val="22"/>
        </w:rPr>
      </w:pPr>
    </w:p>
    <w:p w14:paraId="5532D396" w14:textId="62504361" w:rsidR="000B69E7" w:rsidRPr="00C971D6" w:rsidRDefault="00D36453" w:rsidP="00F4571B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Theme="majorHAnsi" w:hAnsiTheme="majorHAnsi" w:cstheme="majorHAnsi"/>
          <w:b/>
          <w:sz w:val="22"/>
          <w:szCs w:val="22"/>
        </w:rPr>
      </w:pPr>
      <w:r w:rsidRPr="00C971D6">
        <w:rPr>
          <w:rFonts w:asciiTheme="majorHAnsi" w:hAnsiTheme="majorHAnsi" w:cstheme="majorHAnsi"/>
          <w:b/>
          <w:bCs/>
          <w:sz w:val="22"/>
          <w:szCs w:val="22"/>
        </w:rPr>
        <w:t>Project Title:</w:t>
      </w:r>
    </w:p>
    <w:p w14:paraId="20FDA405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Theme="majorHAnsi" w:hAnsiTheme="majorHAnsi" w:cstheme="majorHAnsi"/>
          <w:b/>
          <w:bCs/>
          <w:sz w:val="22"/>
          <w:szCs w:val="22"/>
        </w:rPr>
      </w:pPr>
    </w:p>
    <w:p w14:paraId="748C627A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Theme="majorHAnsi" w:hAnsiTheme="majorHAnsi" w:cstheme="majorHAnsi"/>
          <w:b/>
          <w:bCs/>
          <w:sz w:val="22"/>
          <w:szCs w:val="22"/>
        </w:rPr>
      </w:pPr>
    </w:p>
    <w:p w14:paraId="48AADB2E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Theme="majorHAnsi" w:hAnsiTheme="majorHAnsi" w:cstheme="majorHAnsi"/>
          <w:b/>
          <w:bCs/>
          <w:sz w:val="22"/>
          <w:szCs w:val="22"/>
        </w:rPr>
      </w:pPr>
    </w:p>
    <w:p w14:paraId="19EC1196" w14:textId="4847F414" w:rsidR="000B69E7" w:rsidRPr="00C971D6" w:rsidRDefault="00C971D6" w:rsidP="00F4571B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Theme="majorHAnsi" w:hAnsiTheme="majorHAnsi" w:cstheme="majorHAnsi"/>
          <w:b/>
          <w:bCs/>
          <w:sz w:val="22"/>
          <w:szCs w:val="22"/>
        </w:rPr>
      </w:pPr>
      <w:r w:rsidRPr="00C971D6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C971D6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st</w:t>
      </w:r>
      <w:r w:rsidRPr="00C971D6">
        <w:rPr>
          <w:rFonts w:asciiTheme="majorHAnsi" w:hAnsiTheme="majorHAnsi" w:cstheme="majorHAnsi"/>
          <w:b/>
          <w:bCs/>
          <w:sz w:val="22"/>
          <w:szCs w:val="22"/>
        </w:rPr>
        <w:t xml:space="preserve"> Yale Faculty Co-Mentor (must be primary faculty in the Department of Genetics)</w:t>
      </w:r>
      <w:r w:rsidR="00D36453" w:rsidRPr="00C971D6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61F00342" w14:textId="7604EDDB" w:rsidR="00D36453" w:rsidRPr="00C971D6" w:rsidRDefault="00D36453" w:rsidP="00F4571B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Theme="majorHAnsi" w:hAnsiTheme="majorHAnsi" w:cstheme="majorHAnsi"/>
          <w:b/>
          <w:bCs/>
          <w:sz w:val="22"/>
          <w:szCs w:val="22"/>
        </w:rPr>
      </w:pPr>
    </w:p>
    <w:p w14:paraId="3625D6C2" w14:textId="77777777" w:rsidR="00C971D6" w:rsidRPr="00C971D6" w:rsidRDefault="00C971D6" w:rsidP="00F4571B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Theme="majorHAnsi" w:hAnsiTheme="majorHAnsi" w:cstheme="majorHAnsi"/>
          <w:b/>
          <w:bCs/>
          <w:sz w:val="22"/>
          <w:szCs w:val="22"/>
        </w:rPr>
      </w:pPr>
    </w:p>
    <w:p w14:paraId="68C29800" w14:textId="77777777" w:rsidR="00C971D6" w:rsidRPr="00C971D6" w:rsidRDefault="00C971D6" w:rsidP="00F4571B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Theme="majorHAnsi" w:hAnsiTheme="majorHAnsi" w:cstheme="majorHAnsi"/>
          <w:b/>
          <w:bCs/>
          <w:sz w:val="22"/>
          <w:szCs w:val="22"/>
        </w:rPr>
      </w:pPr>
    </w:p>
    <w:p w14:paraId="05C67D25" w14:textId="75B20A68" w:rsidR="000B69E7" w:rsidRPr="00C971D6" w:rsidRDefault="00C971D6" w:rsidP="00F4571B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Theme="majorHAnsi" w:hAnsiTheme="majorHAnsi" w:cstheme="majorHAnsi"/>
          <w:sz w:val="22"/>
          <w:szCs w:val="22"/>
        </w:rPr>
      </w:pPr>
      <w:r w:rsidRPr="00C971D6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C971D6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nd</w:t>
      </w:r>
      <w:r w:rsidRPr="00C971D6">
        <w:rPr>
          <w:rFonts w:asciiTheme="majorHAnsi" w:hAnsiTheme="majorHAnsi" w:cstheme="majorHAnsi"/>
          <w:b/>
          <w:bCs/>
          <w:sz w:val="22"/>
          <w:szCs w:val="22"/>
        </w:rPr>
        <w:t xml:space="preserve"> Yale </w:t>
      </w:r>
      <w:r w:rsidR="006D4969">
        <w:rPr>
          <w:rFonts w:asciiTheme="majorHAnsi" w:hAnsiTheme="majorHAnsi" w:cstheme="majorHAnsi"/>
          <w:b/>
          <w:bCs/>
          <w:sz w:val="22"/>
          <w:szCs w:val="22"/>
        </w:rPr>
        <w:t xml:space="preserve">Faculty </w:t>
      </w:r>
      <w:r w:rsidRPr="00C971D6">
        <w:rPr>
          <w:rFonts w:asciiTheme="majorHAnsi" w:hAnsiTheme="majorHAnsi" w:cstheme="majorHAnsi"/>
          <w:b/>
          <w:bCs/>
          <w:sz w:val="22"/>
          <w:szCs w:val="22"/>
        </w:rPr>
        <w:t>Co-Mentor</w:t>
      </w:r>
      <w:r w:rsidR="00D36453" w:rsidRPr="00C971D6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2ABB987C" w14:textId="77777777" w:rsidR="000B69E7" w:rsidRPr="00C971D6" w:rsidRDefault="000B69E7" w:rsidP="00F4571B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Theme="majorHAnsi" w:hAnsiTheme="majorHAnsi" w:cstheme="majorHAnsi"/>
          <w:sz w:val="22"/>
          <w:szCs w:val="22"/>
        </w:rPr>
      </w:pPr>
    </w:p>
    <w:p w14:paraId="1BDD0334" w14:textId="64AC8F0A" w:rsidR="00C971D6" w:rsidRPr="00C971D6" w:rsidRDefault="00C971D6" w:rsidP="00F4571B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4AF8662C" w14:textId="77777777" w:rsidR="00C971D6" w:rsidRPr="00C971D6" w:rsidRDefault="00C971D6" w:rsidP="00F4571B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10CFADEA" w14:textId="427A20FC" w:rsidR="00A3287A" w:rsidRPr="00C971D6" w:rsidRDefault="00C971D6" w:rsidP="00F4571B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C971D6">
        <w:rPr>
          <w:rFonts w:asciiTheme="majorHAnsi" w:hAnsiTheme="majorHAnsi" w:cstheme="majorHAnsi"/>
          <w:b/>
          <w:bCs/>
          <w:sz w:val="22"/>
          <w:szCs w:val="22"/>
        </w:rPr>
        <w:t>Projected Start Date:</w:t>
      </w:r>
      <w:r w:rsidR="00A3287A" w:rsidRPr="00C971D6">
        <w:rPr>
          <w:rFonts w:asciiTheme="majorHAnsi" w:hAnsiTheme="majorHAnsi" w:cstheme="majorHAnsi"/>
          <w:sz w:val="22"/>
          <w:szCs w:val="22"/>
        </w:rPr>
        <w:br w:type="page"/>
      </w:r>
    </w:p>
    <w:p w14:paraId="316A6549" w14:textId="6F261EE4" w:rsidR="000B69E7" w:rsidRPr="00C971D6" w:rsidRDefault="00D36453" w:rsidP="00F4571B">
      <w:pPr>
        <w:widowControl w:val="0"/>
        <w:autoSpaceDE w:val="0"/>
        <w:autoSpaceDN w:val="0"/>
        <w:adjustRightInd w:val="0"/>
        <w:spacing w:after="120"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C971D6">
        <w:rPr>
          <w:rFonts w:asciiTheme="majorHAnsi" w:hAnsiTheme="majorHAnsi" w:cstheme="majorHAnsi"/>
          <w:b/>
          <w:sz w:val="22"/>
          <w:szCs w:val="22"/>
        </w:rPr>
        <w:lastRenderedPageBreak/>
        <w:t>Project Proposal</w:t>
      </w:r>
    </w:p>
    <w:p w14:paraId="4D7B3A83" w14:textId="62A54EA0" w:rsidR="000B69E7" w:rsidRPr="00C971D6" w:rsidRDefault="000B69E7" w:rsidP="00F4571B">
      <w:pPr>
        <w:widowControl w:val="0"/>
        <w:autoSpaceDE w:val="0"/>
        <w:autoSpaceDN w:val="0"/>
        <w:adjustRightInd w:val="0"/>
        <w:spacing w:after="120" w:line="360" w:lineRule="auto"/>
        <w:ind w:right="-1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971D6">
        <w:rPr>
          <w:rFonts w:asciiTheme="majorHAnsi" w:hAnsiTheme="majorHAnsi" w:cstheme="majorHAnsi"/>
          <w:b/>
          <w:bCs/>
          <w:sz w:val="22"/>
          <w:szCs w:val="22"/>
        </w:rPr>
        <w:t xml:space="preserve">1. </w:t>
      </w:r>
      <w:r w:rsidR="00D36453" w:rsidRPr="00C971D6">
        <w:rPr>
          <w:rFonts w:asciiTheme="majorHAnsi" w:hAnsiTheme="majorHAnsi" w:cstheme="majorHAnsi"/>
          <w:b/>
          <w:bCs/>
          <w:sz w:val="22"/>
          <w:szCs w:val="22"/>
        </w:rPr>
        <w:t>Background and significance (</w:t>
      </w:r>
      <w:r w:rsidR="00A3287A" w:rsidRPr="00C971D6">
        <w:rPr>
          <w:rFonts w:asciiTheme="majorHAnsi" w:hAnsiTheme="majorHAnsi" w:cstheme="majorHAnsi"/>
          <w:b/>
          <w:bCs/>
          <w:sz w:val="22"/>
          <w:szCs w:val="22"/>
        </w:rPr>
        <w:t xml:space="preserve">approximately </w:t>
      </w:r>
      <w:r w:rsidR="00D36453" w:rsidRPr="00C971D6">
        <w:rPr>
          <w:rFonts w:asciiTheme="majorHAnsi" w:hAnsiTheme="majorHAnsi" w:cstheme="majorHAnsi"/>
          <w:b/>
          <w:bCs/>
          <w:sz w:val="22"/>
          <w:szCs w:val="22"/>
        </w:rPr>
        <w:t>3/4 page)</w:t>
      </w:r>
    </w:p>
    <w:p w14:paraId="5D2982AD" w14:textId="7F9A90C4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bCs/>
          <w:sz w:val="22"/>
          <w:szCs w:val="22"/>
          <w:lang w:val="en-GB"/>
        </w:rPr>
      </w:pPr>
    </w:p>
    <w:p w14:paraId="1C871D03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bCs/>
          <w:sz w:val="22"/>
          <w:szCs w:val="22"/>
          <w:lang w:val="en-GB"/>
        </w:rPr>
      </w:pPr>
    </w:p>
    <w:p w14:paraId="0670C0BA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bCs/>
          <w:sz w:val="22"/>
          <w:szCs w:val="22"/>
          <w:lang w:val="en-GB"/>
        </w:rPr>
      </w:pPr>
    </w:p>
    <w:p w14:paraId="2E9E61BC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bCs/>
          <w:sz w:val="22"/>
          <w:szCs w:val="22"/>
          <w:lang w:val="en-GB"/>
        </w:rPr>
      </w:pPr>
    </w:p>
    <w:p w14:paraId="0D182BB0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bCs/>
          <w:sz w:val="22"/>
          <w:szCs w:val="22"/>
          <w:lang w:val="en-GB"/>
        </w:rPr>
      </w:pPr>
    </w:p>
    <w:p w14:paraId="7350AFDD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bCs/>
          <w:sz w:val="22"/>
          <w:szCs w:val="22"/>
          <w:lang w:val="en-GB"/>
        </w:rPr>
      </w:pPr>
    </w:p>
    <w:p w14:paraId="7977A293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bCs/>
          <w:sz w:val="22"/>
          <w:szCs w:val="22"/>
          <w:lang w:val="en-GB"/>
        </w:rPr>
      </w:pPr>
    </w:p>
    <w:p w14:paraId="7DA4D3D0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bCs/>
          <w:sz w:val="22"/>
          <w:szCs w:val="22"/>
          <w:lang w:val="en-GB"/>
        </w:rPr>
      </w:pPr>
    </w:p>
    <w:p w14:paraId="375EE0DA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bCs/>
          <w:sz w:val="22"/>
          <w:szCs w:val="22"/>
          <w:lang w:val="en-GB"/>
        </w:rPr>
      </w:pPr>
    </w:p>
    <w:p w14:paraId="4DE4E2A3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bCs/>
          <w:sz w:val="22"/>
          <w:szCs w:val="22"/>
          <w:lang w:val="en-GB"/>
        </w:rPr>
      </w:pPr>
    </w:p>
    <w:p w14:paraId="60D76014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bCs/>
          <w:sz w:val="22"/>
          <w:szCs w:val="22"/>
          <w:lang w:val="en-GB"/>
        </w:rPr>
      </w:pPr>
    </w:p>
    <w:p w14:paraId="7775B649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bCs/>
          <w:sz w:val="22"/>
          <w:szCs w:val="22"/>
          <w:lang w:val="en-GB"/>
        </w:rPr>
      </w:pPr>
    </w:p>
    <w:p w14:paraId="6D2D10CF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bCs/>
          <w:sz w:val="22"/>
          <w:szCs w:val="22"/>
          <w:lang w:val="en-GB"/>
        </w:rPr>
      </w:pPr>
    </w:p>
    <w:p w14:paraId="2351015E" w14:textId="7C088E67" w:rsidR="00AB769A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C971D6">
        <w:rPr>
          <w:rFonts w:asciiTheme="majorHAnsi" w:hAnsiTheme="majorHAnsi" w:cstheme="majorHAnsi"/>
          <w:b/>
          <w:sz w:val="22"/>
          <w:szCs w:val="22"/>
          <w:lang w:val="en-GB"/>
        </w:rPr>
        <w:t>2. Project aims (</w:t>
      </w:r>
      <w:r w:rsidR="00A3287A" w:rsidRPr="00C971D6">
        <w:rPr>
          <w:rFonts w:asciiTheme="majorHAnsi" w:hAnsiTheme="majorHAnsi" w:cstheme="majorHAnsi"/>
          <w:b/>
          <w:sz w:val="22"/>
          <w:szCs w:val="22"/>
          <w:lang w:val="en-GB"/>
        </w:rPr>
        <w:t xml:space="preserve">approximately </w:t>
      </w:r>
      <w:r w:rsidRPr="00C971D6">
        <w:rPr>
          <w:rFonts w:asciiTheme="majorHAnsi" w:hAnsiTheme="majorHAnsi" w:cstheme="majorHAnsi"/>
          <w:b/>
          <w:sz w:val="22"/>
          <w:szCs w:val="22"/>
          <w:lang w:val="en-GB"/>
        </w:rPr>
        <w:t>1/4 page)</w:t>
      </w:r>
      <w:r w:rsidR="00FB51A2" w:rsidRPr="00C971D6">
        <w:rPr>
          <w:rFonts w:asciiTheme="majorHAnsi" w:hAnsiTheme="majorHAnsi" w:cstheme="majorHAnsi"/>
          <w:b/>
          <w:sz w:val="22"/>
          <w:szCs w:val="22"/>
          <w:lang w:val="en-GB"/>
        </w:rPr>
        <w:tab/>
      </w:r>
    </w:p>
    <w:p w14:paraId="2D306108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34073FEE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152C6701" w14:textId="6F4BEDCA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4EEE5FA2" w14:textId="29D7B06E" w:rsidR="00A3287A" w:rsidRPr="00C971D6" w:rsidRDefault="00A3287A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529838FD" w14:textId="77777777" w:rsidR="00A3287A" w:rsidRPr="00C971D6" w:rsidRDefault="00A3287A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7DEF85B2" w14:textId="77777777" w:rsidR="00BB27DE" w:rsidRDefault="00BB27DE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4D09C346" w14:textId="77777777" w:rsidR="00BB27DE" w:rsidRDefault="00BB27DE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6EF5E716" w14:textId="0A953D55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C971D6">
        <w:rPr>
          <w:rFonts w:asciiTheme="majorHAnsi" w:hAnsiTheme="majorHAnsi" w:cstheme="majorHAnsi"/>
          <w:b/>
          <w:sz w:val="22"/>
          <w:szCs w:val="22"/>
          <w:lang w:val="en-GB"/>
        </w:rPr>
        <w:lastRenderedPageBreak/>
        <w:t xml:space="preserve">3. Project description (maximum </w:t>
      </w:r>
      <w:r w:rsidR="00C971D6">
        <w:rPr>
          <w:rFonts w:asciiTheme="majorHAnsi" w:hAnsiTheme="majorHAnsi" w:cstheme="majorHAnsi"/>
          <w:b/>
          <w:sz w:val="22"/>
          <w:szCs w:val="22"/>
          <w:lang w:val="en-GB"/>
        </w:rPr>
        <w:t>1</w:t>
      </w:r>
      <w:r w:rsidRPr="00C971D6">
        <w:rPr>
          <w:rFonts w:asciiTheme="majorHAnsi" w:hAnsiTheme="majorHAnsi" w:cstheme="majorHAnsi"/>
          <w:b/>
          <w:sz w:val="22"/>
          <w:szCs w:val="22"/>
          <w:lang w:val="en-GB"/>
        </w:rPr>
        <w:t xml:space="preserve"> page)</w:t>
      </w:r>
    </w:p>
    <w:p w14:paraId="74C14215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351117AA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6BC5AE4B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19BC75C6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6DFEF096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6860AB84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5FA0DF10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5C272E1C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6620D2B8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1440C1ED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135C55DA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58563AE0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7F1D836E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2A480DEB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294ACD0F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35A98660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4394E71E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4273465C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5B5F16CE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69FABF70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5EFB1035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60A9AE1F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1F2B363C" w14:textId="76F0136A" w:rsidR="00D36453" w:rsidRPr="00C971D6" w:rsidRDefault="00D36453" w:rsidP="00C971D6">
      <w:pPr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  <w:r w:rsidRPr="00C971D6">
        <w:rPr>
          <w:rFonts w:asciiTheme="majorHAnsi" w:hAnsiTheme="majorHAnsi" w:cstheme="majorHAnsi"/>
          <w:b/>
          <w:sz w:val="22"/>
          <w:szCs w:val="22"/>
          <w:lang w:val="en-GB"/>
        </w:rPr>
        <w:lastRenderedPageBreak/>
        <w:t xml:space="preserve">4. </w:t>
      </w:r>
      <w:r w:rsidR="006D4969">
        <w:rPr>
          <w:rFonts w:asciiTheme="majorHAnsi" w:hAnsiTheme="majorHAnsi" w:cstheme="majorHAnsi"/>
          <w:b/>
          <w:sz w:val="22"/>
          <w:szCs w:val="22"/>
          <w:lang w:val="en-GB"/>
        </w:rPr>
        <w:t xml:space="preserve">Contributions and </w:t>
      </w:r>
      <w:r w:rsidR="006D4969">
        <w:rPr>
          <w:rFonts w:asciiTheme="majorHAnsi" w:hAnsiTheme="majorHAnsi" w:cstheme="majorHAnsi"/>
          <w:b/>
          <w:sz w:val="22"/>
          <w:szCs w:val="22"/>
        </w:rPr>
        <w:t>r</w:t>
      </w:r>
      <w:r w:rsidR="002D5187" w:rsidRPr="00C971D6">
        <w:rPr>
          <w:rFonts w:asciiTheme="majorHAnsi" w:hAnsiTheme="majorHAnsi" w:cstheme="majorHAnsi"/>
          <w:b/>
          <w:sz w:val="22"/>
          <w:szCs w:val="22"/>
        </w:rPr>
        <w:t xml:space="preserve">oles of </w:t>
      </w:r>
      <w:r w:rsidR="006D4969">
        <w:rPr>
          <w:rFonts w:asciiTheme="majorHAnsi" w:hAnsiTheme="majorHAnsi" w:cstheme="majorHAnsi"/>
          <w:b/>
          <w:sz w:val="22"/>
          <w:szCs w:val="22"/>
        </w:rPr>
        <w:t xml:space="preserve">faculty </w:t>
      </w:r>
      <w:r w:rsidR="00C971D6">
        <w:rPr>
          <w:rFonts w:asciiTheme="majorHAnsi" w:hAnsiTheme="majorHAnsi" w:cstheme="majorHAnsi"/>
          <w:b/>
          <w:sz w:val="22"/>
          <w:szCs w:val="22"/>
        </w:rPr>
        <w:t>co-mentor</w:t>
      </w:r>
      <w:r w:rsidR="006D4969">
        <w:rPr>
          <w:rFonts w:asciiTheme="majorHAnsi" w:hAnsiTheme="majorHAnsi" w:cstheme="majorHAnsi"/>
          <w:b/>
          <w:sz w:val="22"/>
          <w:szCs w:val="22"/>
        </w:rPr>
        <w:t xml:space="preserve">s </w:t>
      </w:r>
      <w:r w:rsidR="002D5187" w:rsidRPr="00C971D6">
        <w:rPr>
          <w:rFonts w:asciiTheme="majorHAnsi" w:hAnsiTheme="majorHAnsi" w:cstheme="majorHAnsi"/>
          <w:b/>
          <w:sz w:val="22"/>
          <w:szCs w:val="22"/>
        </w:rPr>
        <w:t xml:space="preserve">with emphasis on </w:t>
      </w:r>
      <w:r w:rsidR="006D4969">
        <w:rPr>
          <w:rFonts w:asciiTheme="majorHAnsi" w:hAnsiTheme="majorHAnsi" w:cstheme="majorHAnsi"/>
          <w:b/>
          <w:sz w:val="22"/>
          <w:szCs w:val="22"/>
        </w:rPr>
        <w:t xml:space="preserve">the </w:t>
      </w:r>
      <w:r w:rsidR="002549C5">
        <w:rPr>
          <w:rFonts w:asciiTheme="majorHAnsi" w:hAnsiTheme="majorHAnsi" w:cstheme="majorHAnsi"/>
          <w:b/>
          <w:sz w:val="22"/>
          <w:szCs w:val="22"/>
        </w:rPr>
        <w:t xml:space="preserve">areas of </w:t>
      </w:r>
      <w:r w:rsidR="002549C5" w:rsidRPr="00C971D6">
        <w:rPr>
          <w:rFonts w:asciiTheme="majorHAnsi" w:hAnsiTheme="majorHAnsi" w:cstheme="majorHAnsi"/>
          <w:b/>
          <w:sz w:val="22"/>
          <w:szCs w:val="22"/>
        </w:rPr>
        <w:t>expertise</w:t>
      </w:r>
      <w:r w:rsidR="006D4969">
        <w:rPr>
          <w:rFonts w:asciiTheme="majorHAnsi" w:hAnsiTheme="majorHAnsi" w:cstheme="majorHAnsi"/>
          <w:b/>
          <w:sz w:val="22"/>
          <w:szCs w:val="22"/>
        </w:rPr>
        <w:t xml:space="preserve"> they will </w:t>
      </w:r>
      <w:r w:rsidR="00B26396">
        <w:rPr>
          <w:rFonts w:asciiTheme="majorHAnsi" w:hAnsiTheme="majorHAnsi" w:cstheme="majorHAnsi"/>
          <w:b/>
          <w:sz w:val="22"/>
          <w:szCs w:val="22"/>
        </w:rPr>
        <w:t xml:space="preserve">each </w:t>
      </w:r>
      <w:r w:rsidR="006D4969">
        <w:rPr>
          <w:rFonts w:asciiTheme="majorHAnsi" w:hAnsiTheme="majorHAnsi" w:cstheme="majorHAnsi"/>
          <w:b/>
          <w:sz w:val="22"/>
          <w:szCs w:val="22"/>
        </w:rPr>
        <w:t xml:space="preserve">bring </w:t>
      </w:r>
      <w:r w:rsidR="00B26396">
        <w:rPr>
          <w:rFonts w:asciiTheme="majorHAnsi" w:hAnsiTheme="majorHAnsi" w:cstheme="majorHAnsi"/>
          <w:b/>
          <w:sz w:val="22"/>
          <w:szCs w:val="22"/>
        </w:rPr>
        <w:t>that are necessary for</w:t>
      </w:r>
      <w:r w:rsidR="006D4969">
        <w:rPr>
          <w:rFonts w:asciiTheme="majorHAnsi" w:hAnsiTheme="majorHAnsi" w:cstheme="majorHAnsi"/>
          <w:b/>
          <w:sz w:val="22"/>
          <w:szCs w:val="22"/>
        </w:rPr>
        <w:t xml:space="preserve"> the </w:t>
      </w:r>
      <w:r w:rsidR="00B26396">
        <w:rPr>
          <w:rFonts w:asciiTheme="majorHAnsi" w:hAnsiTheme="majorHAnsi" w:cstheme="majorHAnsi"/>
          <w:b/>
          <w:sz w:val="22"/>
          <w:szCs w:val="22"/>
        </w:rPr>
        <w:t xml:space="preserve">proposed </w:t>
      </w:r>
      <w:r w:rsidR="006D4969">
        <w:rPr>
          <w:rFonts w:asciiTheme="majorHAnsi" w:hAnsiTheme="majorHAnsi" w:cstheme="majorHAnsi"/>
          <w:b/>
          <w:sz w:val="22"/>
          <w:szCs w:val="22"/>
        </w:rPr>
        <w:t>project</w:t>
      </w:r>
      <w:r w:rsidR="002D5187" w:rsidRPr="00C971D6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B26396">
        <w:rPr>
          <w:rFonts w:asciiTheme="majorHAnsi" w:hAnsiTheme="majorHAnsi" w:cstheme="majorHAnsi"/>
          <w:b/>
          <w:sz w:val="22"/>
          <w:szCs w:val="22"/>
        </w:rPr>
        <w:t>S</w:t>
      </w:r>
      <w:r w:rsidR="002D5187" w:rsidRPr="00C971D6">
        <w:rPr>
          <w:rFonts w:asciiTheme="majorHAnsi" w:hAnsiTheme="majorHAnsi" w:cstheme="majorHAnsi"/>
          <w:b/>
          <w:sz w:val="22"/>
          <w:szCs w:val="22"/>
        </w:rPr>
        <w:t xml:space="preserve">pecify the skills you will bring to the </w:t>
      </w:r>
      <w:r w:rsidR="002549C5">
        <w:rPr>
          <w:rFonts w:asciiTheme="majorHAnsi" w:hAnsiTheme="majorHAnsi" w:cstheme="majorHAnsi"/>
          <w:b/>
          <w:sz w:val="22"/>
          <w:szCs w:val="22"/>
        </w:rPr>
        <w:t xml:space="preserve">proposed </w:t>
      </w:r>
      <w:r w:rsidR="002D5187" w:rsidRPr="00C971D6">
        <w:rPr>
          <w:rFonts w:asciiTheme="majorHAnsi" w:hAnsiTheme="majorHAnsi" w:cstheme="majorHAnsi"/>
          <w:b/>
          <w:sz w:val="22"/>
          <w:szCs w:val="22"/>
        </w:rPr>
        <w:t xml:space="preserve">project and </w:t>
      </w:r>
      <w:r w:rsidR="002549C5">
        <w:rPr>
          <w:rFonts w:asciiTheme="majorHAnsi" w:hAnsiTheme="majorHAnsi" w:cstheme="majorHAnsi"/>
          <w:b/>
          <w:sz w:val="22"/>
          <w:szCs w:val="22"/>
        </w:rPr>
        <w:t>the</w:t>
      </w:r>
      <w:r w:rsidR="002D5187" w:rsidRPr="00C971D6">
        <w:rPr>
          <w:rFonts w:asciiTheme="majorHAnsi" w:hAnsiTheme="majorHAnsi" w:cstheme="majorHAnsi"/>
          <w:b/>
          <w:sz w:val="22"/>
          <w:szCs w:val="22"/>
        </w:rPr>
        <w:t xml:space="preserve"> interdisciplinary skills you will </w:t>
      </w:r>
      <w:r w:rsidR="002D5187" w:rsidRPr="00C971D6">
        <w:rPr>
          <w:rFonts w:asciiTheme="majorHAnsi" w:hAnsiTheme="majorHAnsi" w:cstheme="majorHAnsi"/>
          <w:b/>
          <w:sz w:val="22"/>
          <w:szCs w:val="22"/>
          <w:lang w:val="en-GB"/>
        </w:rPr>
        <w:t xml:space="preserve">gain. </w:t>
      </w:r>
      <w:r w:rsidRPr="00C971D6">
        <w:rPr>
          <w:rFonts w:asciiTheme="majorHAnsi" w:hAnsiTheme="majorHAnsi" w:cstheme="majorHAnsi"/>
          <w:b/>
          <w:sz w:val="22"/>
          <w:szCs w:val="22"/>
          <w:lang w:val="en-GB"/>
        </w:rPr>
        <w:t xml:space="preserve"> (</w:t>
      </w:r>
      <w:r w:rsidR="00A3287A" w:rsidRPr="00C971D6">
        <w:rPr>
          <w:rFonts w:asciiTheme="majorHAnsi" w:hAnsiTheme="majorHAnsi" w:cstheme="majorHAnsi"/>
          <w:b/>
          <w:sz w:val="22"/>
          <w:szCs w:val="22"/>
          <w:lang w:val="en-GB"/>
        </w:rPr>
        <w:t xml:space="preserve">approximately </w:t>
      </w:r>
      <w:r w:rsidR="002D5187" w:rsidRPr="00C971D6">
        <w:rPr>
          <w:rFonts w:asciiTheme="majorHAnsi" w:hAnsiTheme="majorHAnsi" w:cstheme="majorHAnsi"/>
          <w:b/>
          <w:sz w:val="22"/>
          <w:szCs w:val="22"/>
          <w:lang w:val="en-GB"/>
        </w:rPr>
        <w:t xml:space="preserve">3/4 </w:t>
      </w:r>
      <w:r w:rsidRPr="00C971D6">
        <w:rPr>
          <w:rFonts w:asciiTheme="majorHAnsi" w:hAnsiTheme="majorHAnsi" w:cstheme="majorHAnsi"/>
          <w:b/>
          <w:sz w:val="22"/>
          <w:szCs w:val="22"/>
          <w:lang w:val="en-GB"/>
        </w:rPr>
        <w:t>pages)</w:t>
      </w:r>
    </w:p>
    <w:p w14:paraId="10384551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59C7EA00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57CC6BAB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584B7116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613E3D65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2BC634D1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6DE509B1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06B1CE5B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6E4620B1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136129E1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11904EB8" w14:textId="77777777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6828A23D" w14:textId="719BE44C" w:rsidR="00D36453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04923A10" w14:textId="78CA346D" w:rsidR="00A3287A" w:rsidRPr="00C971D6" w:rsidRDefault="00A3287A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61802A44" w14:textId="1091AD4B" w:rsidR="00A3287A" w:rsidRPr="00C971D6" w:rsidRDefault="00A3287A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1F75187C" w14:textId="77777777" w:rsidR="00A3287A" w:rsidRPr="00C971D6" w:rsidRDefault="00A3287A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442733D5" w14:textId="424056FB" w:rsidR="00A3287A" w:rsidRPr="00C971D6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C971D6">
        <w:rPr>
          <w:rFonts w:asciiTheme="majorHAnsi" w:hAnsiTheme="majorHAnsi" w:cstheme="majorHAnsi"/>
          <w:b/>
          <w:sz w:val="22"/>
          <w:szCs w:val="22"/>
          <w:lang w:val="en-GB"/>
        </w:rPr>
        <w:t>5. References (</w:t>
      </w:r>
      <w:r w:rsidR="00A3287A" w:rsidRPr="00C971D6">
        <w:rPr>
          <w:rFonts w:asciiTheme="majorHAnsi" w:hAnsiTheme="majorHAnsi" w:cstheme="majorHAnsi"/>
          <w:b/>
          <w:sz w:val="22"/>
          <w:szCs w:val="22"/>
          <w:lang w:val="en-GB"/>
        </w:rPr>
        <w:t xml:space="preserve">approximately </w:t>
      </w:r>
      <w:r w:rsidRPr="00C971D6">
        <w:rPr>
          <w:rFonts w:asciiTheme="majorHAnsi" w:hAnsiTheme="majorHAnsi" w:cstheme="majorHAnsi"/>
          <w:b/>
          <w:sz w:val="22"/>
          <w:szCs w:val="22"/>
          <w:lang w:val="en-GB"/>
        </w:rPr>
        <w:t>¼ page)</w:t>
      </w:r>
    </w:p>
    <w:p w14:paraId="1692A2C6" w14:textId="127B4B64" w:rsidR="00A3287A" w:rsidRPr="00C971D6" w:rsidRDefault="00A3287A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1F07FD6B" w14:textId="77777777" w:rsidR="00A3287A" w:rsidRPr="00C971D6" w:rsidRDefault="00A3287A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33E4BAAC" w14:textId="77777777" w:rsidR="00A3287A" w:rsidRPr="00C971D6" w:rsidRDefault="00A3287A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63962006" w14:textId="77777777" w:rsidR="00A3287A" w:rsidRPr="00C971D6" w:rsidRDefault="00A3287A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1790118E" w14:textId="5B82EC92" w:rsidR="000B69E7" w:rsidRPr="00C971D6" w:rsidRDefault="00AB769A" w:rsidP="00F4571B">
      <w:pPr>
        <w:widowControl w:val="0"/>
        <w:autoSpaceDE w:val="0"/>
        <w:autoSpaceDN w:val="0"/>
        <w:adjustRightInd w:val="0"/>
        <w:spacing w:after="120" w:line="360" w:lineRule="auto"/>
        <w:ind w:right="-1"/>
        <w:rPr>
          <w:rFonts w:asciiTheme="majorHAnsi" w:hAnsiTheme="majorHAnsi" w:cstheme="majorHAnsi"/>
          <w:b/>
          <w:bCs/>
          <w:sz w:val="22"/>
          <w:szCs w:val="22"/>
        </w:rPr>
      </w:pPr>
      <w:r w:rsidRPr="00C971D6"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STOP page count </w:t>
      </w:r>
      <w:r w:rsidR="002D5187" w:rsidRPr="00C971D6"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(maximum </w:t>
      </w:r>
      <w:r w:rsidR="00C971D6">
        <w:rPr>
          <w:rFonts w:asciiTheme="majorHAnsi" w:hAnsiTheme="majorHAnsi" w:cstheme="majorHAnsi"/>
          <w:b/>
          <w:bCs/>
          <w:color w:val="FF0000"/>
          <w:sz w:val="22"/>
          <w:szCs w:val="22"/>
        </w:rPr>
        <w:t>4</w:t>
      </w:r>
      <w:r w:rsidR="002D5187" w:rsidRPr="00C971D6"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 pages including the start page)</w:t>
      </w:r>
    </w:p>
    <w:sectPr w:rsidR="000B69E7" w:rsidRPr="00C971D6" w:rsidSect="00F4571B">
      <w:pgSz w:w="11905" w:h="16837"/>
      <w:pgMar w:top="1134" w:right="1134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AD36" w14:textId="77777777" w:rsidR="009008EA" w:rsidRDefault="009008EA" w:rsidP="0057185B">
      <w:r>
        <w:separator/>
      </w:r>
    </w:p>
  </w:endnote>
  <w:endnote w:type="continuationSeparator" w:id="0">
    <w:p w14:paraId="7D4823BF" w14:textId="77777777" w:rsidR="009008EA" w:rsidRDefault="009008EA" w:rsidP="0057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4163" w14:textId="77777777" w:rsidR="009008EA" w:rsidRDefault="009008EA" w:rsidP="0057185B">
      <w:r>
        <w:separator/>
      </w:r>
    </w:p>
  </w:footnote>
  <w:footnote w:type="continuationSeparator" w:id="0">
    <w:p w14:paraId="61F51FE8" w14:textId="77777777" w:rsidR="009008EA" w:rsidRDefault="009008EA" w:rsidP="00571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0000044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000004B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0000051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0000057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000005D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0000064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9FE3A77"/>
    <w:multiLevelType w:val="hybridMultilevel"/>
    <w:tmpl w:val="49246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A6B56"/>
    <w:multiLevelType w:val="hybridMultilevel"/>
    <w:tmpl w:val="3E98D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7609B"/>
    <w:multiLevelType w:val="hybridMultilevel"/>
    <w:tmpl w:val="C642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E1286"/>
    <w:multiLevelType w:val="hybridMultilevel"/>
    <w:tmpl w:val="8C80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43084"/>
    <w:multiLevelType w:val="hybridMultilevel"/>
    <w:tmpl w:val="06D69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15FA2"/>
    <w:multiLevelType w:val="hybridMultilevel"/>
    <w:tmpl w:val="52CA97B6"/>
    <w:lvl w:ilvl="0" w:tplc="DEC83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43047C"/>
    <w:multiLevelType w:val="hybridMultilevel"/>
    <w:tmpl w:val="67B8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930F9"/>
    <w:multiLevelType w:val="hybridMultilevel"/>
    <w:tmpl w:val="3E20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83EC5"/>
    <w:multiLevelType w:val="hybridMultilevel"/>
    <w:tmpl w:val="BDB2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B608D"/>
    <w:multiLevelType w:val="hybridMultilevel"/>
    <w:tmpl w:val="7C0C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C3C5B"/>
    <w:multiLevelType w:val="hybridMultilevel"/>
    <w:tmpl w:val="00645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27D5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75FF7"/>
    <w:multiLevelType w:val="hybridMultilevel"/>
    <w:tmpl w:val="ADF63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504FD"/>
    <w:multiLevelType w:val="hybridMultilevel"/>
    <w:tmpl w:val="1CA65D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4"/>
  </w:num>
  <w:num w:numId="19">
    <w:abstractNumId w:val="19"/>
  </w:num>
  <w:num w:numId="20">
    <w:abstractNumId w:val="20"/>
  </w:num>
  <w:num w:numId="21">
    <w:abstractNumId w:val="27"/>
  </w:num>
  <w:num w:numId="22">
    <w:abstractNumId w:val="23"/>
  </w:num>
  <w:num w:numId="23">
    <w:abstractNumId w:val="29"/>
  </w:num>
  <w:num w:numId="24">
    <w:abstractNumId w:val="28"/>
  </w:num>
  <w:num w:numId="25">
    <w:abstractNumId w:val="26"/>
  </w:num>
  <w:num w:numId="26">
    <w:abstractNumId w:val="17"/>
  </w:num>
  <w:num w:numId="27">
    <w:abstractNumId w:val="25"/>
  </w:num>
  <w:num w:numId="28">
    <w:abstractNumId w:val="21"/>
  </w:num>
  <w:num w:numId="29">
    <w:abstractNumId w:val="2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DD"/>
    <w:rsid w:val="00002EE2"/>
    <w:rsid w:val="00006832"/>
    <w:rsid w:val="000130E4"/>
    <w:rsid w:val="00014EF3"/>
    <w:rsid w:val="00021293"/>
    <w:rsid w:val="000216D9"/>
    <w:rsid w:val="00021D0D"/>
    <w:rsid w:val="0002239C"/>
    <w:rsid w:val="00031C53"/>
    <w:rsid w:val="00036692"/>
    <w:rsid w:val="00051175"/>
    <w:rsid w:val="0005587F"/>
    <w:rsid w:val="00057C72"/>
    <w:rsid w:val="00062D16"/>
    <w:rsid w:val="00062EE0"/>
    <w:rsid w:val="00066E25"/>
    <w:rsid w:val="00070591"/>
    <w:rsid w:val="00070854"/>
    <w:rsid w:val="000713EE"/>
    <w:rsid w:val="0007437B"/>
    <w:rsid w:val="000753CB"/>
    <w:rsid w:val="00075F40"/>
    <w:rsid w:val="00077176"/>
    <w:rsid w:val="00080796"/>
    <w:rsid w:val="000810D7"/>
    <w:rsid w:val="00081315"/>
    <w:rsid w:val="0008196B"/>
    <w:rsid w:val="000823A1"/>
    <w:rsid w:val="000B2E8F"/>
    <w:rsid w:val="000B69E7"/>
    <w:rsid w:val="000C0DED"/>
    <w:rsid w:val="000C6823"/>
    <w:rsid w:val="000D431F"/>
    <w:rsid w:val="000D4480"/>
    <w:rsid w:val="000D458E"/>
    <w:rsid w:val="000D6B4D"/>
    <w:rsid w:val="000D722A"/>
    <w:rsid w:val="000E244C"/>
    <w:rsid w:val="000E6EBD"/>
    <w:rsid w:val="000F39BB"/>
    <w:rsid w:val="000F7F88"/>
    <w:rsid w:val="00103FA3"/>
    <w:rsid w:val="00110D2A"/>
    <w:rsid w:val="00112F29"/>
    <w:rsid w:val="00117D98"/>
    <w:rsid w:val="001201FA"/>
    <w:rsid w:val="00127FDA"/>
    <w:rsid w:val="001314A5"/>
    <w:rsid w:val="001427D8"/>
    <w:rsid w:val="00147786"/>
    <w:rsid w:val="00154111"/>
    <w:rsid w:val="001568E2"/>
    <w:rsid w:val="00156B2D"/>
    <w:rsid w:val="00160931"/>
    <w:rsid w:val="001658D0"/>
    <w:rsid w:val="0017122D"/>
    <w:rsid w:val="00176EE7"/>
    <w:rsid w:val="00191355"/>
    <w:rsid w:val="0019321F"/>
    <w:rsid w:val="001A0B1A"/>
    <w:rsid w:val="001A4462"/>
    <w:rsid w:val="001A4696"/>
    <w:rsid w:val="001A6A2A"/>
    <w:rsid w:val="001B3E4B"/>
    <w:rsid w:val="001B5360"/>
    <w:rsid w:val="001B5FDF"/>
    <w:rsid w:val="001C4C80"/>
    <w:rsid w:val="001C5D46"/>
    <w:rsid w:val="001D0BB3"/>
    <w:rsid w:val="001D27D7"/>
    <w:rsid w:val="001D4A14"/>
    <w:rsid w:val="00205AB9"/>
    <w:rsid w:val="002171C5"/>
    <w:rsid w:val="00220276"/>
    <w:rsid w:val="002207A5"/>
    <w:rsid w:val="002245DC"/>
    <w:rsid w:val="002269A4"/>
    <w:rsid w:val="002303A7"/>
    <w:rsid w:val="00230F40"/>
    <w:rsid w:val="00231175"/>
    <w:rsid w:val="00231EB9"/>
    <w:rsid w:val="00244F49"/>
    <w:rsid w:val="00251424"/>
    <w:rsid w:val="002519B1"/>
    <w:rsid w:val="002549C5"/>
    <w:rsid w:val="002615D4"/>
    <w:rsid w:val="00263057"/>
    <w:rsid w:val="002646A8"/>
    <w:rsid w:val="00264DC7"/>
    <w:rsid w:val="002760D7"/>
    <w:rsid w:val="00276A44"/>
    <w:rsid w:val="00281934"/>
    <w:rsid w:val="00283F85"/>
    <w:rsid w:val="002860FF"/>
    <w:rsid w:val="002870A2"/>
    <w:rsid w:val="002949E2"/>
    <w:rsid w:val="00294F79"/>
    <w:rsid w:val="0029787F"/>
    <w:rsid w:val="002A7587"/>
    <w:rsid w:val="002B057D"/>
    <w:rsid w:val="002B151B"/>
    <w:rsid w:val="002B260F"/>
    <w:rsid w:val="002B51AC"/>
    <w:rsid w:val="002B6916"/>
    <w:rsid w:val="002B6C87"/>
    <w:rsid w:val="002B7B2C"/>
    <w:rsid w:val="002C29D7"/>
    <w:rsid w:val="002C733C"/>
    <w:rsid w:val="002D5187"/>
    <w:rsid w:val="002E3AC8"/>
    <w:rsid w:val="002E4428"/>
    <w:rsid w:val="002F0C8A"/>
    <w:rsid w:val="002F1BBF"/>
    <w:rsid w:val="002F3446"/>
    <w:rsid w:val="002F46F2"/>
    <w:rsid w:val="002F7733"/>
    <w:rsid w:val="00300343"/>
    <w:rsid w:val="003038E0"/>
    <w:rsid w:val="00306046"/>
    <w:rsid w:val="00311DC1"/>
    <w:rsid w:val="00312283"/>
    <w:rsid w:val="00315F1E"/>
    <w:rsid w:val="00320531"/>
    <w:rsid w:val="0032247F"/>
    <w:rsid w:val="00327FFE"/>
    <w:rsid w:val="00334177"/>
    <w:rsid w:val="00372026"/>
    <w:rsid w:val="003736F3"/>
    <w:rsid w:val="003749C7"/>
    <w:rsid w:val="00377A0C"/>
    <w:rsid w:val="003802C9"/>
    <w:rsid w:val="00380B83"/>
    <w:rsid w:val="003846F3"/>
    <w:rsid w:val="003860ED"/>
    <w:rsid w:val="003A0A9A"/>
    <w:rsid w:val="003A2033"/>
    <w:rsid w:val="003A4EDE"/>
    <w:rsid w:val="003B3242"/>
    <w:rsid w:val="003B3EB5"/>
    <w:rsid w:val="003B4D72"/>
    <w:rsid w:val="003B5B46"/>
    <w:rsid w:val="003B5F33"/>
    <w:rsid w:val="003C0D07"/>
    <w:rsid w:val="003C2FD8"/>
    <w:rsid w:val="003C3045"/>
    <w:rsid w:val="003C7EDD"/>
    <w:rsid w:val="003D2AA8"/>
    <w:rsid w:val="003D463C"/>
    <w:rsid w:val="003D63B5"/>
    <w:rsid w:val="003E4649"/>
    <w:rsid w:val="003E6B50"/>
    <w:rsid w:val="003F15AA"/>
    <w:rsid w:val="003F2103"/>
    <w:rsid w:val="003F2745"/>
    <w:rsid w:val="00400938"/>
    <w:rsid w:val="0040112A"/>
    <w:rsid w:val="00404661"/>
    <w:rsid w:val="004107CE"/>
    <w:rsid w:val="00411DC9"/>
    <w:rsid w:val="00412B32"/>
    <w:rsid w:val="00413B43"/>
    <w:rsid w:val="00416877"/>
    <w:rsid w:val="00422BAD"/>
    <w:rsid w:val="004248E7"/>
    <w:rsid w:val="00426DC6"/>
    <w:rsid w:val="0043099E"/>
    <w:rsid w:val="00432519"/>
    <w:rsid w:val="004326BB"/>
    <w:rsid w:val="0043422D"/>
    <w:rsid w:val="00436C25"/>
    <w:rsid w:val="0043774C"/>
    <w:rsid w:val="004432C7"/>
    <w:rsid w:val="00457E1D"/>
    <w:rsid w:val="004623EF"/>
    <w:rsid w:val="0046603A"/>
    <w:rsid w:val="00472C88"/>
    <w:rsid w:val="00474ACE"/>
    <w:rsid w:val="004768A0"/>
    <w:rsid w:val="00485B6A"/>
    <w:rsid w:val="00487BEA"/>
    <w:rsid w:val="00492758"/>
    <w:rsid w:val="00494643"/>
    <w:rsid w:val="00496E07"/>
    <w:rsid w:val="004A2BD8"/>
    <w:rsid w:val="004A5990"/>
    <w:rsid w:val="004B17FC"/>
    <w:rsid w:val="004C7637"/>
    <w:rsid w:val="004D25C6"/>
    <w:rsid w:val="004D2BDF"/>
    <w:rsid w:val="004D2E94"/>
    <w:rsid w:val="004D3909"/>
    <w:rsid w:val="004D6149"/>
    <w:rsid w:val="004E252D"/>
    <w:rsid w:val="004E34B1"/>
    <w:rsid w:val="004E4055"/>
    <w:rsid w:val="004E4EA6"/>
    <w:rsid w:val="004F1586"/>
    <w:rsid w:val="004F3DB1"/>
    <w:rsid w:val="004F4BE3"/>
    <w:rsid w:val="00500BA2"/>
    <w:rsid w:val="005039FD"/>
    <w:rsid w:val="00516DED"/>
    <w:rsid w:val="00517818"/>
    <w:rsid w:val="00517983"/>
    <w:rsid w:val="00517FBA"/>
    <w:rsid w:val="00525BAD"/>
    <w:rsid w:val="005271A2"/>
    <w:rsid w:val="00527C7B"/>
    <w:rsid w:val="00534E00"/>
    <w:rsid w:val="005366FC"/>
    <w:rsid w:val="00536B3E"/>
    <w:rsid w:val="00542CB5"/>
    <w:rsid w:val="005442BA"/>
    <w:rsid w:val="00560925"/>
    <w:rsid w:val="00560CDF"/>
    <w:rsid w:val="00565355"/>
    <w:rsid w:val="0057185B"/>
    <w:rsid w:val="005762B4"/>
    <w:rsid w:val="00577672"/>
    <w:rsid w:val="00580698"/>
    <w:rsid w:val="00582578"/>
    <w:rsid w:val="00590029"/>
    <w:rsid w:val="00590906"/>
    <w:rsid w:val="00593CCF"/>
    <w:rsid w:val="005A7672"/>
    <w:rsid w:val="005A7710"/>
    <w:rsid w:val="005A780F"/>
    <w:rsid w:val="005A7F32"/>
    <w:rsid w:val="005B1DB8"/>
    <w:rsid w:val="005B3B20"/>
    <w:rsid w:val="005C0DB8"/>
    <w:rsid w:val="005C1917"/>
    <w:rsid w:val="005C360D"/>
    <w:rsid w:val="005C6046"/>
    <w:rsid w:val="005D6535"/>
    <w:rsid w:val="005D772C"/>
    <w:rsid w:val="005D7F26"/>
    <w:rsid w:val="005E4364"/>
    <w:rsid w:val="005E64F7"/>
    <w:rsid w:val="005E687F"/>
    <w:rsid w:val="005E7DE6"/>
    <w:rsid w:val="005F005E"/>
    <w:rsid w:val="005F6997"/>
    <w:rsid w:val="005F7315"/>
    <w:rsid w:val="00602399"/>
    <w:rsid w:val="00604A7B"/>
    <w:rsid w:val="00606101"/>
    <w:rsid w:val="00611227"/>
    <w:rsid w:val="0061231A"/>
    <w:rsid w:val="00615261"/>
    <w:rsid w:val="006246F7"/>
    <w:rsid w:val="00631BB7"/>
    <w:rsid w:val="006360C6"/>
    <w:rsid w:val="006366F8"/>
    <w:rsid w:val="00636743"/>
    <w:rsid w:val="006405D8"/>
    <w:rsid w:val="00641F70"/>
    <w:rsid w:val="00642280"/>
    <w:rsid w:val="00642A1F"/>
    <w:rsid w:val="00644A7B"/>
    <w:rsid w:val="00660806"/>
    <w:rsid w:val="00660A07"/>
    <w:rsid w:val="0066360C"/>
    <w:rsid w:val="006710C6"/>
    <w:rsid w:val="00671CC9"/>
    <w:rsid w:val="006772FA"/>
    <w:rsid w:val="006805C4"/>
    <w:rsid w:val="00682A62"/>
    <w:rsid w:val="0068374F"/>
    <w:rsid w:val="00684EBE"/>
    <w:rsid w:val="00685CCA"/>
    <w:rsid w:val="006878DD"/>
    <w:rsid w:val="006922FD"/>
    <w:rsid w:val="00694707"/>
    <w:rsid w:val="0069635F"/>
    <w:rsid w:val="006A179F"/>
    <w:rsid w:val="006A1DAD"/>
    <w:rsid w:val="006A639B"/>
    <w:rsid w:val="006B1901"/>
    <w:rsid w:val="006B59C4"/>
    <w:rsid w:val="006B636C"/>
    <w:rsid w:val="006C4F76"/>
    <w:rsid w:val="006C670F"/>
    <w:rsid w:val="006D4969"/>
    <w:rsid w:val="006E0B87"/>
    <w:rsid w:val="006E0FDD"/>
    <w:rsid w:val="006E1A6E"/>
    <w:rsid w:val="006E6280"/>
    <w:rsid w:val="006F3947"/>
    <w:rsid w:val="006F4FA9"/>
    <w:rsid w:val="006F5073"/>
    <w:rsid w:val="00701322"/>
    <w:rsid w:val="0070623B"/>
    <w:rsid w:val="007104F2"/>
    <w:rsid w:val="007149FA"/>
    <w:rsid w:val="00720B02"/>
    <w:rsid w:val="00725CD1"/>
    <w:rsid w:val="00730E26"/>
    <w:rsid w:val="00731949"/>
    <w:rsid w:val="00736F41"/>
    <w:rsid w:val="007460DF"/>
    <w:rsid w:val="00746D47"/>
    <w:rsid w:val="007471ED"/>
    <w:rsid w:val="00747964"/>
    <w:rsid w:val="00751321"/>
    <w:rsid w:val="00755085"/>
    <w:rsid w:val="00755120"/>
    <w:rsid w:val="0076073A"/>
    <w:rsid w:val="0076713A"/>
    <w:rsid w:val="00777F15"/>
    <w:rsid w:val="00784450"/>
    <w:rsid w:val="00785A48"/>
    <w:rsid w:val="0078688A"/>
    <w:rsid w:val="007A455B"/>
    <w:rsid w:val="007A60A4"/>
    <w:rsid w:val="007A7807"/>
    <w:rsid w:val="007C11DF"/>
    <w:rsid w:val="007C2EB5"/>
    <w:rsid w:val="007C3BFD"/>
    <w:rsid w:val="007C5338"/>
    <w:rsid w:val="007D013F"/>
    <w:rsid w:val="007D4B56"/>
    <w:rsid w:val="007D4DBB"/>
    <w:rsid w:val="007E1697"/>
    <w:rsid w:val="007E3284"/>
    <w:rsid w:val="007E4EFD"/>
    <w:rsid w:val="007E54F4"/>
    <w:rsid w:val="007E63D5"/>
    <w:rsid w:val="007E7977"/>
    <w:rsid w:val="007F19BF"/>
    <w:rsid w:val="007F2557"/>
    <w:rsid w:val="007F558E"/>
    <w:rsid w:val="00803812"/>
    <w:rsid w:val="0080426F"/>
    <w:rsid w:val="00806644"/>
    <w:rsid w:val="00807F4D"/>
    <w:rsid w:val="0081214A"/>
    <w:rsid w:val="008233DA"/>
    <w:rsid w:val="00823755"/>
    <w:rsid w:val="008254B4"/>
    <w:rsid w:val="00830303"/>
    <w:rsid w:val="0083107D"/>
    <w:rsid w:val="00832F2D"/>
    <w:rsid w:val="00836199"/>
    <w:rsid w:val="00837FE9"/>
    <w:rsid w:val="0084095F"/>
    <w:rsid w:val="00850AF2"/>
    <w:rsid w:val="0085538D"/>
    <w:rsid w:val="0085603A"/>
    <w:rsid w:val="00860052"/>
    <w:rsid w:val="0086049A"/>
    <w:rsid w:val="00867B44"/>
    <w:rsid w:val="008746E8"/>
    <w:rsid w:val="008805C7"/>
    <w:rsid w:val="00882303"/>
    <w:rsid w:val="00882FE3"/>
    <w:rsid w:val="0088762F"/>
    <w:rsid w:val="00894433"/>
    <w:rsid w:val="008A4663"/>
    <w:rsid w:val="008B2BED"/>
    <w:rsid w:val="008B4190"/>
    <w:rsid w:val="008B5A24"/>
    <w:rsid w:val="008B65ED"/>
    <w:rsid w:val="008B74DD"/>
    <w:rsid w:val="008C5E8F"/>
    <w:rsid w:val="008D2882"/>
    <w:rsid w:val="008D5AB7"/>
    <w:rsid w:val="008D6D5B"/>
    <w:rsid w:val="008E06F0"/>
    <w:rsid w:val="008E3B6C"/>
    <w:rsid w:val="008E6DBB"/>
    <w:rsid w:val="008F0C98"/>
    <w:rsid w:val="008F403F"/>
    <w:rsid w:val="008F5F23"/>
    <w:rsid w:val="009008EA"/>
    <w:rsid w:val="00900AEF"/>
    <w:rsid w:val="00906CD2"/>
    <w:rsid w:val="00910EDA"/>
    <w:rsid w:val="0091156B"/>
    <w:rsid w:val="009122E8"/>
    <w:rsid w:val="009132B0"/>
    <w:rsid w:val="00931B2D"/>
    <w:rsid w:val="00936378"/>
    <w:rsid w:val="009453CC"/>
    <w:rsid w:val="00954901"/>
    <w:rsid w:val="009559AC"/>
    <w:rsid w:val="00957446"/>
    <w:rsid w:val="00961564"/>
    <w:rsid w:val="00962185"/>
    <w:rsid w:val="00964BA1"/>
    <w:rsid w:val="00965E41"/>
    <w:rsid w:val="009674EE"/>
    <w:rsid w:val="00976B1A"/>
    <w:rsid w:val="0098125A"/>
    <w:rsid w:val="0098362B"/>
    <w:rsid w:val="00985CC4"/>
    <w:rsid w:val="00986781"/>
    <w:rsid w:val="0099591E"/>
    <w:rsid w:val="009974B8"/>
    <w:rsid w:val="009A02EF"/>
    <w:rsid w:val="009A482C"/>
    <w:rsid w:val="009A4D94"/>
    <w:rsid w:val="009A7439"/>
    <w:rsid w:val="009B648B"/>
    <w:rsid w:val="009C4C9A"/>
    <w:rsid w:val="009D53EC"/>
    <w:rsid w:val="009D5EAC"/>
    <w:rsid w:val="009E7316"/>
    <w:rsid w:val="009F31D9"/>
    <w:rsid w:val="009F3419"/>
    <w:rsid w:val="009F347D"/>
    <w:rsid w:val="009F5B66"/>
    <w:rsid w:val="009F799A"/>
    <w:rsid w:val="00A027B4"/>
    <w:rsid w:val="00A04ACA"/>
    <w:rsid w:val="00A07873"/>
    <w:rsid w:val="00A15D4F"/>
    <w:rsid w:val="00A1778A"/>
    <w:rsid w:val="00A20A29"/>
    <w:rsid w:val="00A21B1A"/>
    <w:rsid w:val="00A228D1"/>
    <w:rsid w:val="00A3287A"/>
    <w:rsid w:val="00A43394"/>
    <w:rsid w:val="00A47E00"/>
    <w:rsid w:val="00A50DA4"/>
    <w:rsid w:val="00A56DE7"/>
    <w:rsid w:val="00A72396"/>
    <w:rsid w:val="00A72C8F"/>
    <w:rsid w:val="00A7393F"/>
    <w:rsid w:val="00A74EEA"/>
    <w:rsid w:val="00A8535C"/>
    <w:rsid w:val="00A87680"/>
    <w:rsid w:val="00A87F50"/>
    <w:rsid w:val="00A97C08"/>
    <w:rsid w:val="00AA3BAF"/>
    <w:rsid w:val="00AA6166"/>
    <w:rsid w:val="00AA7CC4"/>
    <w:rsid w:val="00AB2B3D"/>
    <w:rsid w:val="00AB4F62"/>
    <w:rsid w:val="00AB769A"/>
    <w:rsid w:val="00AD6450"/>
    <w:rsid w:val="00AD791C"/>
    <w:rsid w:val="00AE0BB4"/>
    <w:rsid w:val="00AE1527"/>
    <w:rsid w:val="00AE18E4"/>
    <w:rsid w:val="00AE5F23"/>
    <w:rsid w:val="00AE788F"/>
    <w:rsid w:val="00B046EF"/>
    <w:rsid w:val="00B10FA6"/>
    <w:rsid w:val="00B1113E"/>
    <w:rsid w:val="00B12C74"/>
    <w:rsid w:val="00B13E92"/>
    <w:rsid w:val="00B144C4"/>
    <w:rsid w:val="00B15AA1"/>
    <w:rsid w:val="00B20A90"/>
    <w:rsid w:val="00B20AD1"/>
    <w:rsid w:val="00B21A0A"/>
    <w:rsid w:val="00B224C8"/>
    <w:rsid w:val="00B22A8A"/>
    <w:rsid w:val="00B25541"/>
    <w:rsid w:val="00B2592F"/>
    <w:rsid w:val="00B26396"/>
    <w:rsid w:val="00B33153"/>
    <w:rsid w:val="00B421B8"/>
    <w:rsid w:val="00B423B1"/>
    <w:rsid w:val="00B42A8C"/>
    <w:rsid w:val="00B45D32"/>
    <w:rsid w:val="00B47C00"/>
    <w:rsid w:val="00B510DC"/>
    <w:rsid w:val="00B542BD"/>
    <w:rsid w:val="00B55F9B"/>
    <w:rsid w:val="00B56710"/>
    <w:rsid w:val="00B570A3"/>
    <w:rsid w:val="00B6361A"/>
    <w:rsid w:val="00B71438"/>
    <w:rsid w:val="00B71B88"/>
    <w:rsid w:val="00B71ED9"/>
    <w:rsid w:val="00B740B2"/>
    <w:rsid w:val="00B75BF6"/>
    <w:rsid w:val="00B83D9F"/>
    <w:rsid w:val="00B90928"/>
    <w:rsid w:val="00B9135F"/>
    <w:rsid w:val="00B92587"/>
    <w:rsid w:val="00B952F7"/>
    <w:rsid w:val="00BA0139"/>
    <w:rsid w:val="00BA7EE6"/>
    <w:rsid w:val="00BB0E58"/>
    <w:rsid w:val="00BB27DE"/>
    <w:rsid w:val="00BC2749"/>
    <w:rsid w:val="00BC3954"/>
    <w:rsid w:val="00BC650E"/>
    <w:rsid w:val="00BD0A29"/>
    <w:rsid w:val="00BD3C37"/>
    <w:rsid w:val="00BE614F"/>
    <w:rsid w:val="00BE692D"/>
    <w:rsid w:val="00BE6CF6"/>
    <w:rsid w:val="00BF3065"/>
    <w:rsid w:val="00BF365F"/>
    <w:rsid w:val="00BF3D49"/>
    <w:rsid w:val="00BF7F36"/>
    <w:rsid w:val="00C000C8"/>
    <w:rsid w:val="00C065AC"/>
    <w:rsid w:val="00C111B7"/>
    <w:rsid w:val="00C11B0E"/>
    <w:rsid w:val="00C140BA"/>
    <w:rsid w:val="00C145A7"/>
    <w:rsid w:val="00C23C96"/>
    <w:rsid w:val="00C23C9C"/>
    <w:rsid w:val="00C25FF8"/>
    <w:rsid w:val="00C30538"/>
    <w:rsid w:val="00C307D6"/>
    <w:rsid w:val="00C34411"/>
    <w:rsid w:val="00C3475C"/>
    <w:rsid w:val="00C40735"/>
    <w:rsid w:val="00C44E45"/>
    <w:rsid w:val="00C47A14"/>
    <w:rsid w:val="00C503D5"/>
    <w:rsid w:val="00C53B42"/>
    <w:rsid w:val="00C61AA1"/>
    <w:rsid w:val="00C74793"/>
    <w:rsid w:val="00C76CAA"/>
    <w:rsid w:val="00C77DAE"/>
    <w:rsid w:val="00C81224"/>
    <w:rsid w:val="00C81E1F"/>
    <w:rsid w:val="00C925E1"/>
    <w:rsid w:val="00C971D6"/>
    <w:rsid w:val="00CA27EE"/>
    <w:rsid w:val="00CA31AB"/>
    <w:rsid w:val="00CA3340"/>
    <w:rsid w:val="00CA667B"/>
    <w:rsid w:val="00CB3BC5"/>
    <w:rsid w:val="00CB5203"/>
    <w:rsid w:val="00CB7C4A"/>
    <w:rsid w:val="00CC6AE2"/>
    <w:rsid w:val="00CD0A9C"/>
    <w:rsid w:val="00CD0C4C"/>
    <w:rsid w:val="00CD4273"/>
    <w:rsid w:val="00CD47F2"/>
    <w:rsid w:val="00CD4E0F"/>
    <w:rsid w:val="00CE08E4"/>
    <w:rsid w:val="00CF0C9D"/>
    <w:rsid w:val="00CF0CF1"/>
    <w:rsid w:val="00CF5E39"/>
    <w:rsid w:val="00CF6788"/>
    <w:rsid w:val="00D01D8F"/>
    <w:rsid w:val="00D05713"/>
    <w:rsid w:val="00D114D3"/>
    <w:rsid w:val="00D1480F"/>
    <w:rsid w:val="00D2217C"/>
    <w:rsid w:val="00D24C62"/>
    <w:rsid w:val="00D257DA"/>
    <w:rsid w:val="00D312CF"/>
    <w:rsid w:val="00D36453"/>
    <w:rsid w:val="00D43ACD"/>
    <w:rsid w:val="00D47CAB"/>
    <w:rsid w:val="00D53CB3"/>
    <w:rsid w:val="00D545C9"/>
    <w:rsid w:val="00D55BF8"/>
    <w:rsid w:val="00D64C44"/>
    <w:rsid w:val="00D81DFC"/>
    <w:rsid w:val="00D91B0B"/>
    <w:rsid w:val="00D94024"/>
    <w:rsid w:val="00D9535A"/>
    <w:rsid w:val="00D96D85"/>
    <w:rsid w:val="00DA0B5B"/>
    <w:rsid w:val="00DA29D3"/>
    <w:rsid w:val="00DA57F7"/>
    <w:rsid w:val="00DA75C4"/>
    <w:rsid w:val="00DB2700"/>
    <w:rsid w:val="00DB2B69"/>
    <w:rsid w:val="00DB2FCD"/>
    <w:rsid w:val="00DB3FC6"/>
    <w:rsid w:val="00DC5517"/>
    <w:rsid w:val="00DE19F2"/>
    <w:rsid w:val="00DE2955"/>
    <w:rsid w:val="00DE3BC8"/>
    <w:rsid w:val="00DE545B"/>
    <w:rsid w:val="00DE552A"/>
    <w:rsid w:val="00DE660B"/>
    <w:rsid w:val="00DE7393"/>
    <w:rsid w:val="00DF1313"/>
    <w:rsid w:val="00DF179C"/>
    <w:rsid w:val="00DF4BF4"/>
    <w:rsid w:val="00DF7BDB"/>
    <w:rsid w:val="00E01F9D"/>
    <w:rsid w:val="00E107B1"/>
    <w:rsid w:val="00E10C1E"/>
    <w:rsid w:val="00E1126A"/>
    <w:rsid w:val="00E12091"/>
    <w:rsid w:val="00E155E7"/>
    <w:rsid w:val="00E20212"/>
    <w:rsid w:val="00E24DCF"/>
    <w:rsid w:val="00E2659F"/>
    <w:rsid w:val="00E3135D"/>
    <w:rsid w:val="00E325D2"/>
    <w:rsid w:val="00E4009A"/>
    <w:rsid w:val="00E40D0C"/>
    <w:rsid w:val="00E475AF"/>
    <w:rsid w:val="00E700BB"/>
    <w:rsid w:val="00E7097A"/>
    <w:rsid w:val="00E70D6D"/>
    <w:rsid w:val="00E756EB"/>
    <w:rsid w:val="00E8091E"/>
    <w:rsid w:val="00E82327"/>
    <w:rsid w:val="00E85A28"/>
    <w:rsid w:val="00E91565"/>
    <w:rsid w:val="00E91E17"/>
    <w:rsid w:val="00EA0761"/>
    <w:rsid w:val="00EA1F5C"/>
    <w:rsid w:val="00EA2FAD"/>
    <w:rsid w:val="00EB01EE"/>
    <w:rsid w:val="00EB168E"/>
    <w:rsid w:val="00EB1DEE"/>
    <w:rsid w:val="00EB600F"/>
    <w:rsid w:val="00EC739A"/>
    <w:rsid w:val="00EE12C5"/>
    <w:rsid w:val="00EE50A8"/>
    <w:rsid w:val="00EE58DC"/>
    <w:rsid w:val="00EF0535"/>
    <w:rsid w:val="00F00D16"/>
    <w:rsid w:val="00F00D74"/>
    <w:rsid w:val="00F07E7C"/>
    <w:rsid w:val="00F1483D"/>
    <w:rsid w:val="00F16F8E"/>
    <w:rsid w:val="00F22F8A"/>
    <w:rsid w:val="00F273AB"/>
    <w:rsid w:val="00F27E29"/>
    <w:rsid w:val="00F309D9"/>
    <w:rsid w:val="00F3128A"/>
    <w:rsid w:val="00F3619F"/>
    <w:rsid w:val="00F3799D"/>
    <w:rsid w:val="00F4148D"/>
    <w:rsid w:val="00F45296"/>
    <w:rsid w:val="00F4571B"/>
    <w:rsid w:val="00F5043A"/>
    <w:rsid w:val="00F50535"/>
    <w:rsid w:val="00F50B52"/>
    <w:rsid w:val="00F50C3B"/>
    <w:rsid w:val="00F54860"/>
    <w:rsid w:val="00F54AC2"/>
    <w:rsid w:val="00F6103A"/>
    <w:rsid w:val="00F61391"/>
    <w:rsid w:val="00F62E0B"/>
    <w:rsid w:val="00F633C7"/>
    <w:rsid w:val="00F65918"/>
    <w:rsid w:val="00F67508"/>
    <w:rsid w:val="00F73AB4"/>
    <w:rsid w:val="00F761F0"/>
    <w:rsid w:val="00F77948"/>
    <w:rsid w:val="00F77CF2"/>
    <w:rsid w:val="00F803E4"/>
    <w:rsid w:val="00F80A98"/>
    <w:rsid w:val="00F8601E"/>
    <w:rsid w:val="00F925C9"/>
    <w:rsid w:val="00F9567E"/>
    <w:rsid w:val="00F96A5F"/>
    <w:rsid w:val="00FA20E0"/>
    <w:rsid w:val="00FA5D8E"/>
    <w:rsid w:val="00FB00DF"/>
    <w:rsid w:val="00FB3065"/>
    <w:rsid w:val="00FB4F09"/>
    <w:rsid w:val="00FB5027"/>
    <w:rsid w:val="00FB51A2"/>
    <w:rsid w:val="00FB6132"/>
    <w:rsid w:val="00FC02C7"/>
    <w:rsid w:val="00FC2CDC"/>
    <w:rsid w:val="00FD2BC4"/>
    <w:rsid w:val="00FD2E3A"/>
    <w:rsid w:val="00FD43C6"/>
    <w:rsid w:val="00FD5107"/>
    <w:rsid w:val="00FE0C09"/>
    <w:rsid w:val="00FF0D32"/>
    <w:rsid w:val="00F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F30CE3"/>
  <w14:defaultImageDpi w14:val="0"/>
  <w15:docId w15:val="{A93D2803-9756-BE4A-9E99-97421B8D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9E7"/>
    <w:pPr>
      <w:keepNext/>
      <w:keepLines/>
      <w:spacing w:before="240"/>
      <w:outlineLvl w:val="0"/>
    </w:pPr>
    <w:rPr>
      <w:rFonts w:ascii="Calibri" w:eastAsia="MS Gothic" w:hAnsi="Calibri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6A2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1175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B69E7"/>
    <w:rPr>
      <w:rFonts w:ascii="Calibri" w:eastAsia="MS Gothic" w:hAnsi="Calibri"/>
      <w:color w:val="365F91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231175"/>
    <w:rPr>
      <w:rFonts w:ascii="Calibri" w:eastAsia="MS Gothic" w:hAnsi="Calibri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2949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rsid w:val="002949E2"/>
    <w:rPr>
      <w:rFonts w:ascii="Calibri" w:eastAsia="Calibri" w:hAnsi="Calibri"/>
      <w:sz w:val="22"/>
      <w:szCs w:val="22"/>
      <w:lang w:val="en-GB"/>
    </w:rPr>
  </w:style>
  <w:style w:type="character" w:customStyle="1" w:styleId="Heading2Char">
    <w:name w:val="Heading 2 Char"/>
    <w:link w:val="Heading2"/>
    <w:uiPriority w:val="9"/>
    <w:semiHidden/>
    <w:rsid w:val="001A6A2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71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85B"/>
  </w:style>
  <w:style w:type="paragraph" w:styleId="Footer">
    <w:name w:val="footer"/>
    <w:basedOn w:val="Normal"/>
    <w:link w:val="FooterChar"/>
    <w:uiPriority w:val="99"/>
    <w:unhideWhenUsed/>
    <w:rsid w:val="00571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85B"/>
  </w:style>
  <w:style w:type="paragraph" w:styleId="NormalWeb">
    <w:name w:val="Normal (Web)"/>
    <w:basedOn w:val="Normal"/>
    <w:uiPriority w:val="99"/>
    <w:semiHidden/>
    <w:unhideWhenUsed/>
    <w:rsid w:val="00070854"/>
    <w:pPr>
      <w:spacing w:before="100" w:beforeAutospacing="1" w:after="100" w:afterAutospacing="1"/>
    </w:pPr>
    <w:rPr>
      <w:rFonts w:ascii="Times" w:eastAsiaTheme="minorEastAsia" w:hAnsi="Times"/>
    </w:rPr>
  </w:style>
  <w:style w:type="table" w:styleId="TableGrid">
    <w:name w:val="Table Grid"/>
    <w:basedOn w:val="TableNormal"/>
    <w:uiPriority w:val="59"/>
    <w:rsid w:val="00B13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081315"/>
    <w:pPr>
      <w:spacing w:before="120"/>
    </w:pPr>
    <w:rPr>
      <w:rFonts w:asciiTheme="minorHAnsi" w:hAnsiTheme="minorHAnsi"/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81315"/>
    <w:pPr>
      <w:ind w:left="20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81315"/>
    <w:pPr>
      <w:ind w:left="400"/>
    </w:pPr>
    <w:rPr>
      <w:rFonts w:ascii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B4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F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F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F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F0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09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4C4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4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5C05E2-A645-5C42-B48F-41DBBACB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1056</CharactersWithSpaces>
  <SharedDoc>false</SharedDoc>
  <HLinks>
    <vt:vector size="60" baseType="variant">
      <vt:variant>
        <vt:i4>5832726</vt:i4>
      </vt:variant>
      <vt:variant>
        <vt:i4>27</vt:i4>
      </vt:variant>
      <vt:variant>
        <vt:i4>0</vt:i4>
      </vt:variant>
      <vt:variant>
        <vt:i4>5</vt:i4>
      </vt:variant>
      <vt:variant>
        <vt:lpwstr>%5Cl %22P%22</vt:lpwstr>
      </vt:variant>
      <vt:variant>
        <vt:lpwstr/>
      </vt:variant>
      <vt:variant>
        <vt:i4>5832726</vt:i4>
      </vt:variant>
      <vt:variant>
        <vt:i4>24</vt:i4>
      </vt:variant>
      <vt:variant>
        <vt:i4>0</vt:i4>
      </vt:variant>
      <vt:variant>
        <vt:i4>5</vt:i4>
      </vt:variant>
      <vt:variant>
        <vt:lpwstr>%5Cl %22P%22</vt:lpwstr>
      </vt:variant>
      <vt:variant>
        <vt:lpwstr/>
      </vt:variant>
      <vt:variant>
        <vt:i4>6815832</vt:i4>
      </vt:variant>
      <vt:variant>
        <vt:i4>21</vt:i4>
      </vt:variant>
      <vt:variant>
        <vt:i4>0</vt:i4>
      </vt:variant>
      <vt:variant>
        <vt:i4>5</vt:i4>
      </vt:variant>
      <vt:variant>
        <vt:lpwstr>%5Cl %22OLE_LINK6%22</vt:lpwstr>
      </vt:variant>
      <vt:variant>
        <vt:lpwstr/>
      </vt:variant>
      <vt:variant>
        <vt:i4>917542</vt:i4>
      </vt:variant>
      <vt:variant>
        <vt:i4>18</vt:i4>
      </vt:variant>
      <vt:variant>
        <vt:i4>0</vt:i4>
      </vt:variant>
      <vt:variant>
        <vt:i4>5</vt:i4>
      </vt:variant>
      <vt:variant>
        <vt:lpwstr>%5Cl %22ER%22</vt:lpwstr>
      </vt:variant>
      <vt:variant>
        <vt:lpwstr/>
      </vt:variant>
      <vt:variant>
        <vt:i4>2752625</vt:i4>
      </vt:variant>
      <vt:variant>
        <vt:i4>15</vt:i4>
      </vt:variant>
      <vt:variant>
        <vt:i4>0</vt:i4>
      </vt:variant>
      <vt:variant>
        <vt:i4>5</vt:i4>
      </vt:variant>
      <vt:variant>
        <vt:lpwstr>%5Cl %22ESR%22</vt:lpwstr>
      </vt:variant>
      <vt:variant>
        <vt:lpwstr/>
      </vt:variant>
      <vt:variant>
        <vt:i4>917542</vt:i4>
      </vt:variant>
      <vt:variant>
        <vt:i4>12</vt:i4>
      </vt:variant>
      <vt:variant>
        <vt:i4>0</vt:i4>
      </vt:variant>
      <vt:variant>
        <vt:i4>5</vt:i4>
      </vt:variant>
      <vt:variant>
        <vt:lpwstr>%5Cl %22ER%22</vt:lpwstr>
      </vt:variant>
      <vt:variant>
        <vt:lpwstr/>
      </vt:variant>
      <vt:variant>
        <vt:i4>2752625</vt:i4>
      </vt:variant>
      <vt:variant>
        <vt:i4>9</vt:i4>
      </vt:variant>
      <vt:variant>
        <vt:i4>0</vt:i4>
      </vt:variant>
      <vt:variant>
        <vt:i4>5</vt:i4>
      </vt:variant>
      <vt:variant>
        <vt:lpwstr>%5Cl %22ESR%22</vt:lpwstr>
      </vt:variant>
      <vt:variant>
        <vt:lpwstr/>
      </vt:variant>
      <vt:variant>
        <vt:i4>5832726</vt:i4>
      </vt:variant>
      <vt:variant>
        <vt:i4>6</vt:i4>
      </vt:variant>
      <vt:variant>
        <vt:i4>0</vt:i4>
      </vt:variant>
      <vt:variant>
        <vt:i4>5</vt:i4>
      </vt:variant>
      <vt:variant>
        <vt:lpwstr>%5Cl %22P%22</vt:lpwstr>
      </vt:variant>
      <vt:variant>
        <vt:lpwstr/>
      </vt:variant>
      <vt:variant>
        <vt:i4>917542</vt:i4>
      </vt:variant>
      <vt:variant>
        <vt:i4>3</vt:i4>
      </vt:variant>
      <vt:variant>
        <vt:i4>0</vt:i4>
      </vt:variant>
      <vt:variant>
        <vt:i4>5</vt:i4>
      </vt:variant>
      <vt:variant>
        <vt:lpwstr>%5Cl %22ER%22</vt:lpwstr>
      </vt:variant>
      <vt:variant>
        <vt:lpwstr/>
      </vt:variant>
      <vt:variant>
        <vt:i4>7798846</vt:i4>
      </vt:variant>
      <vt:variant>
        <vt:i4>0</vt:i4>
      </vt:variant>
      <vt:variant>
        <vt:i4>0</vt:i4>
      </vt:variant>
      <vt:variant>
        <vt:i4>5</vt:i4>
      </vt:variant>
      <vt:variant>
        <vt:lpwstr>%5Cl %22OLE_Annex3%22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goossbs</dc:creator>
  <cp:keywords/>
  <dc:description/>
  <cp:lastModifiedBy>Forrest, Emily</cp:lastModifiedBy>
  <cp:revision>9</cp:revision>
  <cp:lastPrinted>2019-06-17T08:18:00Z</cp:lastPrinted>
  <dcterms:created xsi:type="dcterms:W3CDTF">2021-09-30T20:48:00Z</dcterms:created>
  <dcterms:modified xsi:type="dcterms:W3CDTF">2021-10-18T20:53:00Z</dcterms:modified>
</cp:coreProperties>
</file>